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20" w:rsidRDefault="00AA3320" w:rsidP="00AA3320">
      <w:pPr>
        <w:jc w:val="center"/>
        <w:rPr>
          <w:b/>
          <w:bCs/>
          <w:sz w:val="30"/>
        </w:rPr>
      </w:pPr>
      <w:r>
        <w:rPr>
          <w:rFonts w:hint="eastAsia"/>
          <w:b/>
          <w:bCs/>
          <w:sz w:val="30"/>
        </w:rPr>
        <w:t>保密协议书</w:t>
      </w:r>
    </w:p>
    <w:p w:rsidR="00AA3320" w:rsidRDefault="00AA3320" w:rsidP="00AA3320">
      <w:pPr>
        <w:rPr>
          <w:sz w:val="28"/>
        </w:rPr>
      </w:pPr>
      <w:r>
        <w:br/>
      </w:r>
      <w:r>
        <w:rPr>
          <w:rFonts w:hint="eastAsia"/>
          <w:sz w:val="28"/>
        </w:rPr>
        <w:t>甲方：</w:t>
      </w:r>
      <w:r>
        <w:rPr>
          <w:sz w:val="28"/>
        </w:rPr>
        <w:t xml:space="preserve">                       </w:t>
      </w:r>
    </w:p>
    <w:p w:rsidR="00AA3320" w:rsidRDefault="00AA3320" w:rsidP="00AA3320">
      <w:pPr>
        <w:rPr>
          <w:sz w:val="28"/>
        </w:rPr>
      </w:pPr>
      <w:r>
        <w:rPr>
          <w:rFonts w:hint="eastAsia"/>
          <w:sz w:val="28"/>
        </w:rPr>
        <w:t>乙方：</w:t>
      </w:r>
      <w:r>
        <w:rPr>
          <w:sz w:val="28"/>
        </w:rPr>
        <w:t xml:space="preserve"> </w:t>
      </w:r>
    </w:p>
    <w:p w:rsidR="00AA3320" w:rsidRDefault="00AA3320" w:rsidP="00AA3320">
      <w:pPr>
        <w:spacing w:line="360" w:lineRule="auto"/>
        <w:ind w:firstLineChars="200" w:firstLine="560"/>
        <w:rPr>
          <w:sz w:val="28"/>
        </w:rPr>
      </w:pPr>
      <w:r>
        <w:rPr>
          <w:rFonts w:hint="eastAsia"/>
          <w:sz w:val="28"/>
        </w:rPr>
        <w:t>根据《中华人民共和国反不正当竞争法》和公司有关规定，双方在遵循平等自</w:t>
      </w:r>
      <w:r>
        <w:rPr>
          <w:sz w:val="28"/>
        </w:rPr>
        <w:t xml:space="preserve"> </w:t>
      </w:r>
      <w:r>
        <w:rPr>
          <w:rFonts w:hint="eastAsia"/>
          <w:sz w:val="28"/>
        </w:rPr>
        <w:t>愿、协商一致、诚实信用的原则下，就甲方商业秘密保密事项达成如下协议：</w:t>
      </w:r>
    </w:p>
    <w:p w:rsidR="00AA3320" w:rsidRDefault="00C75725" w:rsidP="00AA3320">
      <w:pPr>
        <w:spacing w:line="360" w:lineRule="auto"/>
        <w:rPr>
          <w:sz w:val="28"/>
        </w:rPr>
      </w:pPr>
      <w:r>
        <w:rPr>
          <w:sz w:val="28"/>
        </w:rPr>
        <w:t xml:space="preserve"> </w:t>
      </w:r>
      <w:r w:rsidR="00AA3320">
        <w:rPr>
          <w:rFonts w:hint="eastAsia"/>
          <w:sz w:val="28"/>
        </w:rPr>
        <w:t>一</w:t>
      </w:r>
      <w:r>
        <w:rPr>
          <w:rFonts w:hint="eastAsia"/>
          <w:sz w:val="28"/>
        </w:rPr>
        <w:t>、</w:t>
      </w:r>
      <w:r w:rsidR="00AA3320">
        <w:rPr>
          <w:rFonts w:hint="eastAsia"/>
          <w:sz w:val="28"/>
        </w:rPr>
        <w:t>保密内容</w:t>
      </w:r>
      <w:r w:rsidR="00AA3320">
        <w:rPr>
          <w:sz w:val="28"/>
        </w:rPr>
        <w:t xml:space="preserve"> </w:t>
      </w:r>
    </w:p>
    <w:p w:rsidR="00AA3320" w:rsidRDefault="00AA3320" w:rsidP="00AA3320">
      <w:pPr>
        <w:spacing w:line="360" w:lineRule="auto"/>
        <w:ind w:firstLineChars="200" w:firstLine="560"/>
        <w:rPr>
          <w:sz w:val="28"/>
        </w:rPr>
      </w:pPr>
      <w:r>
        <w:rPr>
          <w:sz w:val="28"/>
        </w:rPr>
        <w:t>1.</w:t>
      </w:r>
      <w:r>
        <w:rPr>
          <w:rFonts w:hint="eastAsia"/>
          <w:sz w:val="28"/>
        </w:rPr>
        <w:t>甲方的交易秘密，包括但不限于商品产、供、销渠道，客户订单，买卖意向</w:t>
      </w:r>
      <w:r>
        <w:rPr>
          <w:sz w:val="28"/>
        </w:rPr>
        <w:t>,</w:t>
      </w:r>
      <w:r>
        <w:rPr>
          <w:rFonts w:hint="eastAsia"/>
          <w:sz w:val="28"/>
        </w:rPr>
        <w:t>成交或商谈的价格，商品性能、质量、数量、交货日期；</w:t>
      </w:r>
    </w:p>
    <w:p w:rsidR="00AA3320" w:rsidRDefault="00AA3320" w:rsidP="00AA3320">
      <w:pPr>
        <w:spacing w:line="360" w:lineRule="auto"/>
        <w:rPr>
          <w:sz w:val="28"/>
        </w:rPr>
      </w:pPr>
      <w:r>
        <w:rPr>
          <w:sz w:val="28"/>
        </w:rPr>
        <w:t xml:space="preserve">    2. </w:t>
      </w:r>
      <w:r>
        <w:rPr>
          <w:rFonts w:hint="eastAsia"/>
          <w:sz w:val="28"/>
        </w:rPr>
        <w:t>甲方的经营秘密，包括但不限于经营方针，投资决策意向，产品服务定价，</w:t>
      </w:r>
      <w:r>
        <w:rPr>
          <w:sz w:val="28"/>
        </w:rPr>
        <w:t xml:space="preserve"> </w:t>
      </w:r>
      <w:r>
        <w:rPr>
          <w:rFonts w:hint="eastAsia"/>
          <w:sz w:val="28"/>
        </w:rPr>
        <w:t>市场分析，广告策略；</w:t>
      </w:r>
      <w:r>
        <w:rPr>
          <w:sz w:val="28"/>
        </w:rPr>
        <w:t xml:space="preserve"> </w:t>
      </w:r>
    </w:p>
    <w:p w:rsidR="00AA3320" w:rsidRDefault="00AA3320" w:rsidP="00AA3320">
      <w:pPr>
        <w:spacing w:line="360" w:lineRule="auto"/>
        <w:ind w:firstLineChars="100" w:firstLine="280"/>
        <w:rPr>
          <w:sz w:val="28"/>
        </w:rPr>
      </w:pPr>
      <w:r>
        <w:rPr>
          <w:sz w:val="28"/>
        </w:rPr>
        <w:t xml:space="preserve">  3.</w:t>
      </w:r>
      <w:r>
        <w:rPr>
          <w:rFonts w:hint="eastAsia"/>
          <w:sz w:val="28"/>
        </w:rPr>
        <w:t>甲方的管理秘密，包括但不限于财务资料、人事资料、工资薪酬资料、物流</w:t>
      </w:r>
      <w:r>
        <w:rPr>
          <w:sz w:val="28"/>
        </w:rPr>
        <w:t xml:space="preserve"> </w:t>
      </w:r>
      <w:r>
        <w:rPr>
          <w:rFonts w:hint="eastAsia"/>
          <w:sz w:val="28"/>
        </w:rPr>
        <w:t>资料；</w:t>
      </w:r>
      <w:r>
        <w:rPr>
          <w:sz w:val="28"/>
        </w:rPr>
        <w:t xml:space="preserve"> </w:t>
      </w:r>
    </w:p>
    <w:p w:rsidR="00AA3320" w:rsidRDefault="00AA3320" w:rsidP="00AA3320">
      <w:pPr>
        <w:spacing w:line="360" w:lineRule="auto"/>
        <w:ind w:firstLineChars="150" w:firstLine="420"/>
        <w:rPr>
          <w:sz w:val="28"/>
        </w:rPr>
      </w:pPr>
      <w:r>
        <w:rPr>
          <w:sz w:val="28"/>
        </w:rPr>
        <w:t>4.</w:t>
      </w:r>
      <w:r>
        <w:rPr>
          <w:rFonts w:hint="eastAsia"/>
          <w:sz w:val="28"/>
        </w:rPr>
        <w:t>甲方的技术秘密，</w:t>
      </w:r>
      <w:r>
        <w:rPr>
          <w:sz w:val="28"/>
        </w:rPr>
        <w:t xml:space="preserve"> </w:t>
      </w:r>
      <w:r>
        <w:rPr>
          <w:rFonts w:hint="eastAsia"/>
          <w:sz w:val="28"/>
        </w:rPr>
        <w:t>包括但不限于产品设计、</w:t>
      </w:r>
      <w:r>
        <w:rPr>
          <w:sz w:val="28"/>
        </w:rPr>
        <w:t xml:space="preserve"> </w:t>
      </w:r>
      <w:r>
        <w:rPr>
          <w:rFonts w:hint="eastAsia"/>
          <w:sz w:val="28"/>
        </w:rPr>
        <w:t>产品图纸、</w:t>
      </w:r>
      <w:r>
        <w:rPr>
          <w:sz w:val="28"/>
        </w:rPr>
        <w:t xml:space="preserve"> </w:t>
      </w:r>
      <w:r>
        <w:rPr>
          <w:rFonts w:hint="eastAsia"/>
          <w:sz w:val="28"/>
        </w:rPr>
        <w:t>生产机器、</w:t>
      </w:r>
      <w:r>
        <w:rPr>
          <w:sz w:val="28"/>
        </w:rPr>
        <w:t xml:space="preserve"> </w:t>
      </w:r>
      <w:r>
        <w:rPr>
          <w:rFonts w:hint="eastAsia"/>
          <w:sz w:val="28"/>
        </w:rPr>
        <w:t>作业指引、</w:t>
      </w:r>
      <w:r>
        <w:rPr>
          <w:sz w:val="28"/>
        </w:rPr>
        <w:t xml:space="preserve"> </w:t>
      </w:r>
      <w:r>
        <w:rPr>
          <w:rFonts w:hint="eastAsia"/>
          <w:sz w:val="28"/>
        </w:rPr>
        <w:t>工程设计图、生产制造工艺、制造技术、计算机程序、技术数据、专利技术、科研</w:t>
      </w:r>
      <w:r>
        <w:rPr>
          <w:sz w:val="28"/>
        </w:rPr>
        <w:t xml:space="preserve"> </w:t>
      </w:r>
      <w:r>
        <w:rPr>
          <w:rFonts w:hint="eastAsia"/>
          <w:sz w:val="28"/>
        </w:rPr>
        <w:t>成果。</w:t>
      </w:r>
    </w:p>
    <w:p w:rsidR="00AA3320" w:rsidRDefault="00C75725" w:rsidP="00AA3320">
      <w:pPr>
        <w:spacing w:line="360" w:lineRule="auto"/>
        <w:rPr>
          <w:sz w:val="28"/>
        </w:rPr>
      </w:pPr>
      <w:r>
        <w:rPr>
          <w:rFonts w:hint="eastAsia"/>
          <w:sz w:val="28"/>
        </w:rPr>
        <w:t>二、</w:t>
      </w:r>
      <w:r w:rsidR="00AA3320">
        <w:rPr>
          <w:rFonts w:hint="eastAsia"/>
          <w:sz w:val="28"/>
        </w:rPr>
        <w:t>保密范围</w:t>
      </w:r>
      <w:r w:rsidR="00AA3320">
        <w:rPr>
          <w:sz w:val="28"/>
        </w:rPr>
        <w:t xml:space="preserve"> </w:t>
      </w:r>
    </w:p>
    <w:p w:rsidR="00AA3320" w:rsidRDefault="00AA3320" w:rsidP="00AA3320">
      <w:pPr>
        <w:spacing w:line="360" w:lineRule="auto"/>
        <w:ind w:firstLineChars="150" w:firstLine="420"/>
        <w:rPr>
          <w:sz w:val="28"/>
        </w:rPr>
      </w:pPr>
      <w:r>
        <w:rPr>
          <w:sz w:val="28"/>
        </w:rPr>
        <w:t>1</w:t>
      </w:r>
      <w:r>
        <w:rPr>
          <w:rFonts w:hint="eastAsia"/>
          <w:sz w:val="28"/>
        </w:rPr>
        <w:t>．乙方在劳动合同期前所持有的科研成果和技术秘密，</w:t>
      </w:r>
      <w:r>
        <w:rPr>
          <w:sz w:val="28"/>
        </w:rPr>
        <w:t xml:space="preserve"> </w:t>
      </w:r>
      <w:r>
        <w:rPr>
          <w:rFonts w:hint="eastAsia"/>
          <w:sz w:val="28"/>
        </w:rPr>
        <w:t>经双方</w:t>
      </w:r>
      <w:r>
        <w:rPr>
          <w:rFonts w:hint="eastAsia"/>
          <w:sz w:val="28"/>
        </w:rPr>
        <w:lastRenderedPageBreak/>
        <w:t>协议乙方同意被甲方应用和生产的；</w:t>
      </w:r>
      <w:r>
        <w:rPr>
          <w:sz w:val="28"/>
        </w:rPr>
        <w:t xml:space="preserve"> </w:t>
      </w:r>
    </w:p>
    <w:p w:rsidR="00AA3320" w:rsidRDefault="00AA3320" w:rsidP="00AA3320">
      <w:pPr>
        <w:spacing w:line="360" w:lineRule="auto"/>
        <w:ind w:firstLineChars="150" w:firstLine="420"/>
        <w:rPr>
          <w:sz w:val="28"/>
        </w:rPr>
      </w:pPr>
      <w:r>
        <w:rPr>
          <w:sz w:val="28"/>
        </w:rPr>
        <w:t>2.</w:t>
      </w:r>
      <w:r>
        <w:rPr>
          <w:rFonts w:hint="eastAsia"/>
          <w:sz w:val="28"/>
        </w:rPr>
        <w:t>乙方在劳动合同期内职务发明、工作成果、科研成果和专利技术；</w:t>
      </w:r>
      <w:r>
        <w:rPr>
          <w:sz w:val="28"/>
        </w:rPr>
        <w:t xml:space="preserve"> </w:t>
      </w:r>
    </w:p>
    <w:p w:rsidR="00AA3320" w:rsidRDefault="00AA3320" w:rsidP="00AA3320">
      <w:pPr>
        <w:spacing w:line="360" w:lineRule="auto"/>
        <w:ind w:firstLineChars="150" w:firstLine="420"/>
        <w:rPr>
          <w:sz w:val="28"/>
        </w:rPr>
      </w:pPr>
      <w:r>
        <w:rPr>
          <w:sz w:val="28"/>
        </w:rPr>
        <w:t>3.</w:t>
      </w:r>
      <w:r>
        <w:rPr>
          <w:rFonts w:hint="eastAsia"/>
          <w:sz w:val="28"/>
        </w:rPr>
        <w:t>乙方在劳动合同期前甲方已有的商业秘密；</w:t>
      </w:r>
      <w:r>
        <w:rPr>
          <w:sz w:val="28"/>
        </w:rPr>
        <w:t xml:space="preserve"> </w:t>
      </w:r>
    </w:p>
    <w:p w:rsidR="00AA3320" w:rsidRDefault="00AA3320" w:rsidP="00AA3320">
      <w:pPr>
        <w:spacing w:line="360" w:lineRule="auto"/>
        <w:ind w:firstLineChars="150" w:firstLine="420"/>
        <w:rPr>
          <w:sz w:val="28"/>
        </w:rPr>
      </w:pPr>
      <w:r>
        <w:rPr>
          <w:sz w:val="28"/>
        </w:rPr>
        <w:t>4.</w:t>
      </w:r>
      <w:r>
        <w:rPr>
          <w:rFonts w:hint="eastAsia"/>
          <w:sz w:val="28"/>
        </w:rPr>
        <w:t>乙方在劳动合同期内甲方所拥有的商业秘密。</w:t>
      </w:r>
      <w:r>
        <w:rPr>
          <w:sz w:val="28"/>
        </w:rPr>
        <w:t xml:space="preserve"> </w:t>
      </w:r>
    </w:p>
    <w:p w:rsidR="00AA3320" w:rsidRPr="00C75725" w:rsidRDefault="00AA3320" w:rsidP="00C75725">
      <w:pPr>
        <w:pStyle w:val="a3"/>
        <w:numPr>
          <w:ilvl w:val="0"/>
          <w:numId w:val="9"/>
        </w:numPr>
        <w:spacing w:line="360" w:lineRule="auto"/>
        <w:ind w:firstLineChars="0"/>
        <w:rPr>
          <w:sz w:val="28"/>
        </w:rPr>
      </w:pPr>
      <w:r w:rsidRPr="00C75725">
        <w:rPr>
          <w:rFonts w:hint="eastAsia"/>
          <w:sz w:val="28"/>
        </w:rPr>
        <w:t>双方的权利和义务</w:t>
      </w:r>
      <w:r w:rsidRPr="00C75725">
        <w:rPr>
          <w:sz w:val="28"/>
        </w:rPr>
        <w:t xml:space="preserve"> </w:t>
      </w:r>
    </w:p>
    <w:p w:rsidR="00AA3320" w:rsidRDefault="00AA3320" w:rsidP="00AA3320">
      <w:pPr>
        <w:numPr>
          <w:ilvl w:val="0"/>
          <w:numId w:val="2"/>
        </w:numPr>
        <w:spacing w:line="360" w:lineRule="auto"/>
        <w:rPr>
          <w:sz w:val="28"/>
        </w:rPr>
      </w:pPr>
      <w:r>
        <w:rPr>
          <w:rFonts w:hint="eastAsia"/>
          <w:sz w:val="28"/>
        </w:rPr>
        <w:t>甲方提供正常的工作条件，</w:t>
      </w:r>
      <w:r>
        <w:rPr>
          <w:sz w:val="28"/>
        </w:rPr>
        <w:t xml:space="preserve"> </w:t>
      </w:r>
      <w:r>
        <w:rPr>
          <w:rFonts w:hint="eastAsia"/>
          <w:sz w:val="28"/>
        </w:rPr>
        <w:t>为乙方职务发明、</w:t>
      </w:r>
      <w:r>
        <w:rPr>
          <w:sz w:val="28"/>
        </w:rPr>
        <w:t xml:space="preserve"> </w:t>
      </w:r>
      <w:r>
        <w:rPr>
          <w:rFonts w:hint="eastAsia"/>
          <w:sz w:val="28"/>
        </w:rPr>
        <w:t>科研成果提供良好的应用和生产条件，并根据创造的经济效益给予奖励；</w:t>
      </w:r>
      <w:r>
        <w:rPr>
          <w:sz w:val="28"/>
        </w:rPr>
        <w:t xml:space="preserve"> </w:t>
      </w:r>
    </w:p>
    <w:p w:rsidR="00AA3320" w:rsidRDefault="00AA3320" w:rsidP="00AA3320">
      <w:pPr>
        <w:numPr>
          <w:ilvl w:val="0"/>
          <w:numId w:val="2"/>
        </w:numPr>
        <w:spacing w:line="360" w:lineRule="auto"/>
        <w:rPr>
          <w:sz w:val="28"/>
        </w:rPr>
      </w:pPr>
      <w:r>
        <w:rPr>
          <w:rFonts w:hint="eastAsia"/>
          <w:sz w:val="28"/>
        </w:rPr>
        <w:t>乙方必须按甲方的要求从事经营、生产项目和科研项目的研发，并将生产、经营、研发成果、资料交甲方，甲方拥有所有权和处置权；</w:t>
      </w:r>
      <w:r>
        <w:rPr>
          <w:sz w:val="28"/>
        </w:rPr>
        <w:t xml:space="preserve">3. </w:t>
      </w:r>
      <w:r>
        <w:rPr>
          <w:rFonts w:hint="eastAsia"/>
          <w:sz w:val="28"/>
        </w:rPr>
        <w:t>未经甲方书面同意，</w:t>
      </w:r>
      <w:r>
        <w:rPr>
          <w:sz w:val="28"/>
        </w:rPr>
        <w:t xml:space="preserve"> </w:t>
      </w:r>
      <w:r>
        <w:rPr>
          <w:rFonts w:hint="eastAsia"/>
          <w:sz w:val="28"/>
        </w:rPr>
        <w:t>乙方不得利用甲方的商业秘密进行新产品的研发和撰写论文向第三者公布；</w:t>
      </w:r>
      <w:r>
        <w:rPr>
          <w:sz w:val="28"/>
        </w:rPr>
        <w:t xml:space="preserve"> </w:t>
      </w:r>
    </w:p>
    <w:p w:rsidR="00AA3320" w:rsidRDefault="00AA3320" w:rsidP="00AA3320">
      <w:pPr>
        <w:numPr>
          <w:ilvl w:val="0"/>
          <w:numId w:val="3"/>
        </w:numPr>
        <w:spacing w:line="360" w:lineRule="auto"/>
        <w:rPr>
          <w:sz w:val="28"/>
        </w:rPr>
      </w:pPr>
      <w:r>
        <w:rPr>
          <w:rFonts w:hint="eastAsia"/>
          <w:sz w:val="28"/>
        </w:rPr>
        <w:t>双方解除或终止劳动合同后</w:t>
      </w:r>
      <w:r>
        <w:rPr>
          <w:sz w:val="28"/>
        </w:rPr>
        <w:t>,</w:t>
      </w:r>
      <w:r>
        <w:rPr>
          <w:rFonts w:hint="eastAsia"/>
          <w:sz w:val="28"/>
        </w:rPr>
        <w:t>乙方不得向第三方公开甲方所拥有的未被公众知悉的商业秘密；</w:t>
      </w:r>
      <w:r>
        <w:rPr>
          <w:sz w:val="28"/>
        </w:rPr>
        <w:t xml:space="preserve"> </w:t>
      </w:r>
    </w:p>
    <w:p w:rsidR="00AA3320" w:rsidRDefault="00AA3320" w:rsidP="00AA3320">
      <w:pPr>
        <w:numPr>
          <w:ilvl w:val="0"/>
          <w:numId w:val="3"/>
        </w:numPr>
        <w:spacing w:line="360" w:lineRule="auto"/>
        <w:rPr>
          <w:sz w:val="28"/>
        </w:rPr>
      </w:pPr>
      <w:r>
        <w:rPr>
          <w:rFonts w:hint="eastAsia"/>
          <w:sz w:val="28"/>
        </w:rPr>
        <w:t>乙方必须严格遵守甲方的保密制度，防止泄露甲方的商业秘密；</w:t>
      </w:r>
      <w:r>
        <w:rPr>
          <w:sz w:val="28"/>
        </w:rPr>
        <w:t xml:space="preserve"> </w:t>
      </w:r>
    </w:p>
    <w:p w:rsidR="00AA3320" w:rsidRDefault="00AA3320" w:rsidP="00AA3320">
      <w:pPr>
        <w:numPr>
          <w:ilvl w:val="0"/>
          <w:numId w:val="3"/>
        </w:numPr>
        <w:spacing w:line="360" w:lineRule="auto"/>
        <w:rPr>
          <w:sz w:val="28"/>
        </w:rPr>
      </w:pPr>
      <w:r>
        <w:rPr>
          <w:rFonts w:hint="eastAsia"/>
          <w:sz w:val="28"/>
        </w:rPr>
        <w:t>双方协定竞业限止期的，</w:t>
      </w:r>
      <w:r>
        <w:rPr>
          <w:sz w:val="28"/>
        </w:rPr>
        <w:t xml:space="preserve"> </w:t>
      </w:r>
      <w:r>
        <w:rPr>
          <w:rFonts w:hint="eastAsia"/>
          <w:sz w:val="28"/>
        </w:rPr>
        <w:t>解除或终止劳动合同后，</w:t>
      </w:r>
      <w:r>
        <w:rPr>
          <w:sz w:val="28"/>
        </w:rPr>
        <w:t xml:space="preserve"> </w:t>
      </w:r>
      <w:r>
        <w:rPr>
          <w:rFonts w:hint="eastAsia"/>
          <w:sz w:val="28"/>
        </w:rPr>
        <w:t>在竞业限止期内乙方不得到生产同类或经营同类业务且有竞争关系的其他用人单位任职</w:t>
      </w:r>
      <w:r>
        <w:rPr>
          <w:sz w:val="28"/>
        </w:rPr>
        <w:t>,</w:t>
      </w:r>
      <w:r>
        <w:rPr>
          <w:rFonts w:hint="eastAsia"/>
          <w:sz w:val="28"/>
        </w:rPr>
        <w:t>也不得自己生产与甲方有竞争关系的同类产品或经营同类业务；</w:t>
      </w:r>
      <w:r>
        <w:rPr>
          <w:sz w:val="28"/>
        </w:rPr>
        <w:t xml:space="preserve"> </w:t>
      </w:r>
    </w:p>
    <w:p w:rsidR="00AA3320" w:rsidRPr="00C75725" w:rsidRDefault="00AA3320" w:rsidP="00C75725">
      <w:pPr>
        <w:pStyle w:val="a3"/>
        <w:numPr>
          <w:ilvl w:val="0"/>
          <w:numId w:val="9"/>
        </w:numPr>
        <w:spacing w:line="360" w:lineRule="auto"/>
        <w:ind w:firstLineChars="0"/>
        <w:rPr>
          <w:sz w:val="28"/>
        </w:rPr>
      </w:pPr>
      <w:r w:rsidRPr="00C75725">
        <w:rPr>
          <w:rFonts w:hint="eastAsia"/>
          <w:sz w:val="28"/>
        </w:rPr>
        <w:lastRenderedPageBreak/>
        <w:t>保密期限</w:t>
      </w:r>
      <w:r w:rsidRPr="00C75725">
        <w:rPr>
          <w:sz w:val="28"/>
        </w:rPr>
        <w:t xml:space="preserve"> </w:t>
      </w:r>
    </w:p>
    <w:p w:rsidR="00AA3320" w:rsidRDefault="00AA3320" w:rsidP="00AA3320">
      <w:pPr>
        <w:numPr>
          <w:ilvl w:val="0"/>
          <w:numId w:val="5"/>
        </w:numPr>
        <w:spacing w:line="360" w:lineRule="auto"/>
        <w:rPr>
          <w:sz w:val="28"/>
        </w:rPr>
      </w:pPr>
      <w:r>
        <w:rPr>
          <w:rFonts w:hint="eastAsia"/>
          <w:sz w:val="28"/>
        </w:rPr>
        <w:t>劳动合同期内；</w:t>
      </w:r>
      <w:r>
        <w:rPr>
          <w:sz w:val="28"/>
        </w:rPr>
        <w:t xml:space="preserve"> </w:t>
      </w:r>
    </w:p>
    <w:p w:rsidR="00AA3320" w:rsidRDefault="00AA3320" w:rsidP="00AA3320">
      <w:pPr>
        <w:numPr>
          <w:ilvl w:val="0"/>
          <w:numId w:val="5"/>
        </w:numPr>
        <w:spacing w:line="360" w:lineRule="auto"/>
        <w:rPr>
          <w:sz w:val="28"/>
        </w:rPr>
      </w:pPr>
      <w:r>
        <w:rPr>
          <w:rFonts w:hint="eastAsia"/>
          <w:sz w:val="28"/>
        </w:rPr>
        <w:t>甲方的专利技术未被公众知悉期内；</w:t>
      </w:r>
      <w:r>
        <w:rPr>
          <w:sz w:val="28"/>
        </w:rPr>
        <w:t xml:space="preserve"> </w:t>
      </w:r>
    </w:p>
    <w:p w:rsidR="00AA3320" w:rsidRPr="00C75725" w:rsidRDefault="00AA3320" w:rsidP="00C75725">
      <w:pPr>
        <w:pStyle w:val="a3"/>
        <w:numPr>
          <w:ilvl w:val="0"/>
          <w:numId w:val="9"/>
        </w:numPr>
        <w:spacing w:line="360" w:lineRule="auto"/>
        <w:ind w:firstLineChars="0"/>
        <w:rPr>
          <w:sz w:val="28"/>
        </w:rPr>
      </w:pPr>
      <w:r w:rsidRPr="00C75725">
        <w:rPr>
          <w:rFonts w:hint="eastAsia"/>
          <w:sz w:val="28"/>
        </w:rPr>
        <w:t>解密期限</w:t>
      </w:r>
      <w:r w:rsidRPr="00C75725">
        <w:rPr>
          <w:sz w:val="28"/>
        </w:rPr>
        <w:t xml:space="preserve"> </w:t>
      </w:r>
    </w:p>
    <w:p w:rsidR="00AA3320" w:rsidRDefault="00AA3320" w:rsidP="00AA3320">
      <w:pPr>
        <w:numPr>
          <w:ilvl w:val="0"/>
          <w:numId w:val="7"/>
        </w:numPr>
        <w:spacing w:line="360" w:lineRule="auto"/>
        <w:rPr>
          <w:sz w:val="28"/>
        </w:rPr>
      </w:pPr>
      <w:r>
        <w:rPr>
          <w:rFonts w:hint="eastAsia"/>
          <w:sz w:val="28"/>
        </w:rPr>
        <w:t>因履行劳动合同约定条件发生变化，</w:t>
      </w:r>
      <w:r>
        <w:rPr>
          <w:sz w:val="28"/>
        </w:rPr>
        <w:t xml:space="preserve"> </w:t>
      </w:r>
      <w:r>
        <w:rPr>
          <w:rFonts w:hint="eastAsia"/>
          <w:sz w:val="28"/>
        </w:rPr>
        <w:t>乙方要求解除劳动合同的必须以书面形式提前</w:t>
      </w:r>
      <w:r>
        <w:rPr>
          <w:sz w:val="28"/>
        </w:rPr>
        <w:t>____</w:t>
      </w:r>
      <w:r>
        <w:rPr>
          <w:rFonts w:hint="eastAsia"/>
          <w:sz w:val="28"/>
        </w:rPr>
        <w:t>个月通知甲方，提前期即为脱密期限，由甲方采取脱密措施，安排乙方脱离涉密岗位；乙方应完整办妥涉秘资料的交接工作；</w:t>
      </w:r>
    </w:p>
    <w:p w:rsidR="00AA3320" w:rsidRDefault="00AA3320" w:rsidP="00AA3320">
      <w:pPr>
        <w:rPr>
          <w:sz w:val="28"/>
        </w:rPr>
      </w:pPr>
      <w:r>
        <w:rPr>
          <w:sz w:val="28"/>
        </w:rPr>
        <w:t xml:space="preserve">2. </w:t>
      </w:r>
      <w:r>
        <w:rPr>
          <w:rFonts w:hint="eastAsia"/>
          <w:sz w:val="28"/>
        </w:rPr>
        <w:t>劳动合同终止双方无意续签的，</w:t>
      </w:r>
      <w:r>
        <w:rPr>
          <w:sz w:val="28"/>
        </w:rPr>
        <w:t xml:space="preserve"> </w:t>
      </w:r>
      <w:r>
        <w:rPr>
          <w:rFonts w:hint="eastAsia"/>
          <w:sz w:val="28"/>
        </w:rPr>
        <w:t>提出方必须以书面形式提前</w:t>
      </w:r>
      <w:r>
        <w:rPr>
          <w:sz w:val="28"/>
        </w:rPr>
        <w:t>___</w:t>
      </w:r>
      <w:r>
        <w:rPr>
          <w:rFonts w:hint="eastAsia"/>
          <w:sz w:val="28"/>
        </w:rPr>
        <w:t>个月通知对方，提前期即为脱密期限，由甲方采取脱密措施，安排乙方脱离涉密岗位；乙方应该接受甲方的工作安排并完整办妥涉秘资料的交接工作；</w:t>
      </w:r>
      <w:r>
        <w:rPr>
          <w:sz w:val="28"/>
        </w:rPr>
        <w:t xml:space="preserve"> </w:t>
      </w:r>
    </w:p>
    <w:p w:rsidR="00C75725" w:rsidRDefault="00AA3320" w:rsidP="00AA3320">
      <w:pPr>
        <w:rPr>
          <w:rFonts w:hint="eastAsia"/>
          <w:sz w:val="28"/>
        </w:rPr>
      </w:pPr>
      <w:r>
        <w:rPr>
          <w:rFonts w:hint="eastAsia"/>
          <w:sz w:val="28"/>
        </w:rPr>
        <w:t>劳动合同解除或期满终止后，乙方必须信守本协议，不损害甲方利益。</w:t>
      </w:r>
    </w:p>
    <w:p w:rsidR="00AA3320" w:rsidRDefault="00C75725" w:rsidP="00AA3320">
      <w:pPr>
        <w:rPr>
          <w:sz w:val="28"/>
        </w:rPr>
      </w:pPr>
      <w:r>
        <w:rPr>
          <w:rFonts w:hint="eastAsia"/>
          <w:sz w:val="28"/>
        </w:rPr>
        <w:t>六、</w:t>
      </w:r>
      <w:r w:rsidR="00AA3320">
        <w:rPr>
          <w:rFonts w:hint="eastAsia"/>
          <w:sz w:val="28"/>
        </w:rPr>
        <w:t>违约责任</w:t>
      </w:r>
      <w:r w:rsidR="00AA3320">
        <w:rPr>
          <w:sz w:val="28"/>
        </w:rPr>
        <w:t xml:space="preserve"> </w:t>
      </w:r>
    </w:p>
    <w:p w:rsidR="00AA3320" w:rsidRDefault="00AA3320" w:rsidP="00AA3320">
      <w:pPr>
        <w:ind w:firstLineChars="200" w:firstLine="560"/>
        <w:rPr>
          <w:sz w:val="28"/>
        </w:rPr>
      </w:pPr>
      <w:r>
        <w:rPr>
          <w:rFonts w:hint="eastAsia"/>
          <w:sz w:val="28"/>
        </w:rPr>
        <w:t>在劳动合同期内，乙方违反此协议，虽未造成甲方经济损失，但给甲方正常生产经营活动带来麻烦的，甲方有权将乙方调离涉密岗位，并予以行</w:t>
      </w:r>
      <w:r>
        <w:rPr>
          <w:sz w:val="28"/>
        </w:rPr>
        <w:t xml:space="preserve"> </w:t>
      </w:r>
      <w:r>
        <w:rPr>
          <w:rFonts w:hint="eastAsia"/>
          <w:sz w:val="28"/>
        </w:rPr>
        <w:t>政处分；</w:t>
      </w:r>
      <w:r>
        <w:rPr>
          <w:sz w:val="28"/>
        </w:rPr>
        <w:t xml:space="preserve"> </w:t>
      </w:r>
    </w:p>
    <w:p w:rsidR="00AA3320" w:rsidRDefault="00AA3320" w:rsidP="00AA3320">
      <w:pPr>
        <w:ind w:firstLineChars="150" w:firstLine="420"/>
        <w:rPr>
          <w:sz w:val="28"/>
        </w:rPr>
      </w:pPr>
      <w:r>
        <w:rPr>
          <w:rFonts w:hint="eastAsia"/>
          <w:sz w:val="28"/>
        </w:rPr>
        <w:t>在劳动合同期内，乙方违反此协议，造成甲方轻微经济损失的，</w:t>
      </w:r>
      <w:r>
        <w:rPr>
          <w:rFonts w:hint="eastAsia"/>
          <w:sz w:val="28"/>
        </w:rPr>
        <w:lastRenderedPageBreak/>
        <w:t>甲方可解除乙方的劳动合同；</w:t>
      </w:r>
      <w:r>
        <w:rPr>
          <w:sz w:val="28"/>
        </w:rPr>
        <w:t xml:space="preserve"> </w:t>
      </w:r>
    </w:p>
    <w:p w:rsidR="00AA3320" w:rsidRDefault="00AA3320" w:rsidP="00AA3320">
      <w:pPr>
        <w:ind w:firstLineChars="150" w:firstLine="420"/>
        <w:rPr>
          <w:sz w:val="28"/>
        </w:rPr>
      </w:pPr>
      <w:r>
        <w:rPr>
          <w:rFonts w:hint="eastAsia"/>
          <w:sz w:val="28"/>
        </w:rPr>
        <w:t>在劳动合同期内，乙方违反此协议，造成甲方较大经济损失的，甲方予以乙方除名的行政处罚，并</w:t>
      </w:r>
      <w:r w:rsidR="00C75725">
        <w:rPr>
          <w:rFonts w:hint="eastAsia"/>
          <w:sz w:val="28"/>
        </w:rPr>
        <w:t>按《公司法》保留进一步</w:t>
      </w:r>
      <w:r>
        <w:rPr>
          <w:rFonts w:hint="eastAsia"/>
          <w:sz w:val="28"/>
        </w:rPr>
        <w:t>追索</w:t>
      </w:r>
      <w:r w:rsidR="00C75725">
        <w:rPr>
          <w:rFonts w:hint="eastAsia"/>
          <w:sz w:val="28"/>
        </w:rPr>
        <w:t>乙方法律责任的权利</w:t>
      </w:r>
      <w:r>
        <w:rPr>
          <w:rFonts w:hint="eastAsia"/>
          <w:sz w:val="28"/>
        </w:rPr>
        <w:t>；</w:t>
      </w:r>
      <w:r>
        <w:rPr>
          <w:sz w:val="28"/>
        </w:rPr>
        <w:t xml:space="preserve"> </w:t>
      </w:r>
    </w:p>
    <w:p w:rsidR="00AA3320" w:rsidRDefault="00AA3320" w:rsidP="00AA3320">
      <w:pPr>
        <w:ind w:firstLineChars="150" w:firstLine="420"/>
        <w:rPr>
          <w:sz w:val="28"/>
        </w:rPr>
      </w:pPr>
      <w:r>
        <w:rPr>
          <w:rFonts w:hint="eastAsia"/>
          <w:sz w:val="28"/>
        </w:rPr>
        <w:t>在劳动合同期内，乙方违反此协议，造成甲方重大经济损失的，甲方予以乙方除名的行政处罚；并追加经济损失赔偿，构成犯罪的，上诉当地人民法院，依法追究乙方刑事责任；</w:t>
      </w:r>
      <w:r>
        <w:rPr>
          <w:sz w:val="28"/>
        </w:rPr>
        <w:t xml:space="preserve"> </w:t>
      </w:r>
    </w:p>
    <w:p w:rsidR="00AA3320" w:rsidRDefault="00AA3320" w:rsidP="00AA3320">
      <w:pPr>
        <w:ind w:firstLineChars="150" w:firstLine="420"/>
        <w:rPr>
          <w:sz w:val="28"/>
        </w:rPr>
      </w:pPr>
      <w:r>
        <w:rPr>
          <w:rFonts w:hint="eastAsia"/>
          <w:sz w:val="28"/>
        </w:rPr>
        <w:t>甲、方双方因履行本协议发生争议和违约责任的执行超过法律、法规、赋予</w:t>
      </w:r>
      <w:r>
        <w:rPr>
          <w:sz w:val="28"/>
        </w:rPr>
        <w:t xml:space="preserve"> </w:t>
      </w:r>
      <w:r>
        <w:rPr>
          <w:rFonts w:hint="eastAsia"/>
          <w:sz w:val="28"/>
        </w:rPr>
        <w:t>双方权限的，可向甲方所在地劳动仲裁机构申请仲裁或向人民法院提出上诉；</w:t>
      </w:r>
      <w:r>
        <w:rPr>
          <w:sz w:val="28"/>
        </w:rPr>
        <w:t xml:space="preserve"> </w:t>
      </w:r>
    </w:p>
    <w:p w:rsidR="00AA3320" w:rsidRDefault="00AA3320" w:rsidP="00AA3320">
      <w:pPr>
        <w:rPr>
          <w:sz w:val="28"/>
        </w:rPr>
      </w:pPr>
      <w:r>
        <w:rPr>
          <w:rFonts w:hint="eastAsia"/>
          <w:sz w:val="28"/>
        </w:rPr>
        <w:t>其他</w:t>
      </w:r>
      <w:r>
        <w:rPr>
          <w:sz w:val="28"/>
        </w:rPr>
        <w:t xml:space="preserve"> </w:t>
      </w:r>
      <w:r>
        <w:rPr>
          <w:rFonts w:hint="eastAsia"/>
          <w:sz w:val="28"/>
        </w:rPr>
        <w:t>本协议一式两份，甲、乙双方各执一份，经甲、乙双方签字（盖章）之日起生效。</w:t>
      </w:r>
    </w:p>
    <w:p w:rsidR="00AA3320" w:rsidRDefault="00AA3320" w:rsidP="00AA3320">
      <w:pPr>
        <w:rPr>
          <w:sz w:val="28"/>
        </w:rPr>
      </w:pPr>
    </w:p>
    <w:p w:rsidR="00AA3320" w:rsidRDefault="00AA3320" w:rsidP="00AA3320">
      <w:pPr>
        <w:rPr>
          <w:sz w:val="28"/>
        </w:rPr>
      </w:pPr>
      <w:r>
        <w:rPr>
          <w:rFonts w:hint="eastAsia"/>
          <w:sz w:val="28"/>
        </w:rPr>
        <w:t>甲方</w:t>
      </w:r>
      <w:r>
        <w:rPr>
          <w:sz w:val="28"/>
        </w:rPr>
        <w:t>(</w:t>
      </w:r>
      <w:r>
        <w:rPr>
          <w:rFonts w:hint="eastAsia"/>
          <w:sz w:val="28"/>
        </w:rPr>
        <w:t>盖章</w:t>
      </w:r>
      <w:r>
        <w:rPr>
          <w:sz w:val="28"/>
        </w:rPr>
        <w:t xml:space="preserve">)                           </w:t>
      </w:r>
      <w:r>
        <w:rPr>
          <w:rFonts w:hint="eastAsia"/>
          <w:sz w:val="28"/>
        </w:rPr>
        <w:t>乙方</w:t>
      </w:r>
      <w:r>
        <w:rPr>
          <w:sz w:val="28"/>
        </w:rPr>
        <w:t>(</w:t>
      </w:r>
      <w:r>
        <w:rPr>
          <w:rFonts w:hint="eastAsia"/>
          <w:sz w:val="28"/>
        </w:rPr>
        <w:t>盖章</w:t>
      </w:r>
      <w:r>
        <w:rPr>
          <w:sz w:val="28"/>
        </w:rPr>
        <w:t xml:space="preserve">) </w:t>
      </w:r>
      <w:r>
        <w:rPr>
          <w:rFonts w:hint="eastAsia"/>
          <w:sz w:val="28"/>
        </w:rPr>
        <w:t>签名</w:t>
      </w:r>
    </w:p>
    <w:p w:rsidR="00AA3320" w:rsidRDefault="00AA3320" w:rsidP="00AA3320">
      <w:pPr>
        <w:rPr>
          <w:sz w:val="28"/>
        </w:rPr>
      </w:pPr>
    </w:p>
    <w:p w:rsidR="00AA3320" w:rsidRDefault="00AA3320" w:rsidP="00AA3320">
      <w:pPr>
        <w:rPr>
          <w:sz w:val="28"/>
        </w:rPr>
      </w:pPr>
      <w:r>
        <w:rPr>
          <w:rFonts w:hint="eastAsia"/>
          <w:sz w:val="28"/>
        </w:rPr>
        <w:t>法定代表人签名</w:t>
      </w:r>
      <w:r>
        <w:rPr>
          <w:sz w:val="28"/>
        </w:rPr>
        <w:t xml:space="preserve">  </w:t>
      </w:r>
    </w:p>
    <w:p w:rsidR="00AA3320" w:rsidRDefault="00AA3320" w:rsidP="00AA3320">
      <w:pPr>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4"/>
      <w:numFmt w:val="chineseCounting"/>
      <w:suff w:val="space"/>
      <w:lvlText w:val="(%1)"/>
      <w:lvlJc w:val="left"/>
      <w:pPr>
        <w:ind w:left="0" w:firstLine="0"/>
      </w:pPr>
    </w:lvl>
  </w:abstractNum>
  <w:abstractNum w:abstractNumId="1">
    <w:nsid w:val="0000000B"/>
    <w:multiLevelType w:val="singleLevel"/>
    <w:tmpl w:val="0000000B"/>
    <w:lvl w:ilvl="0">
      <w:start w:val="1"/>
      <w:numFmt w:val="decimal"/>
      <w:suff w:val="nothing"/>
      <w:lvlText w:val="%1、"/>
      <w:lvlJc w:val="left"/>
      <w:pPr>
        <w:ind w:left="0" w:firstLine="0"/>
      </w:pPr>
    </w:lvl>
  </w:abstractNum>
  <w:abstractNum w:abstractNumId="2">
    <w:nsid w:val="0000000D"/>
    <w:multiLevelType w:val="singleLevel"/>
    <w:tmpl w:val="0000000D"/>
    <w:lvl w:ilvl="0">
      <w:start w:val="1"/>
      <w:numFmt w:val="decimal"/>
      <w:suff w:val="space"/>
      <w:lvlText w:val="%1."/>
      <w:lvlJc w:val="left"/>
      <w:pPr>
        <w:ind w:left="0" w:firstLine="0"/>
      </w:pPr>
    </w:lvl>
  </w:abstractNum>
  <w:abstractNum w:abstractNumId="3">
    <w:nsid w:val="0000000E"/>
    <w:multiLevelType w:val="singleLevel"/>
    <w:tmpl w:val="0000000E"/>
    <w:lvl w:ilvl="0">
      <w:start w:val="1"/>
      <w:numFmt w:val="decimal"/>
      <w:suff w:val="space"/>
      <w:lvlText w:val="%1."/>
      <w:lvlJc w:val="left"/>
      <w:pPr>
        <w:ind w:left="0" w:firstLine="0"/>
      </w:pPr>
    </w:lvl>
  </w:abstractNum>
  <w:abstractNum w:abstractNumId="4">
    <w:nsid w:val="0000000F"/>
    <w:multiLevelType w:val="singleLevel"/>
    <w:tmpl w:val="0000000F"/>
    <w:lvl w:ilvl="0">
      <w:start w:val="3"/>
      <w:numFmt w:val="chineseCounting"/>
      <w:suff w:val="space"/>
      <w:lvlText w:val="(%1)"/>
      <w:lvlJc w:val="left"/>
      <w:pPr>
        <w:ind w:left="142" w:firstLine="0"/>
      </w:pPr>
    </w:lvl>
  </w:abstractNum>
  <w:abstractNum w:abstractNumId="5">
    <w:nsid w:val="00000010"/>
    <w:multiLevelType w:val="singleLevel"/>
    <w:tmpl w:val="00000010"/>
    <w:lvl w:ilvl="0">
      <w:start w:val="5"/>
      <w:numFmt w:val="chineseCounting"/>
      <w:suff w:val="space"/>
      <w:lvlText w:val="(%1)"/>
      <w:lvlJc w:val="left"/>
      <w:pPr>
        <w:ind w:left="0" w:firstLine="0"/>
      </w:pPr>
    </w:lvl>
  </w:abstractNum>
  <w:abstractNum w:abstractNumId="6">
    <w:nsid w:val="00000011"/>
    <w:multiLevelType w:val="singleLevel"/>
    <w:tmpl w:val="00000011"/>
    <w:lvl w:ilvl="0">
      <w:start w:val="4"/>
      <w:numFmt w:val="decimal"/>
      <w:suff w:val="space"/>
      <w:lvlText w:val="%1."/>
      <w:lvlJc w:val="left"/>
      <w:pPr>
        <w:ind w:left="0" w:firstLine="0"/>
      </w:pPr>
    </w:lvl>
  </w:abstractNum>
  <w:abstractNum w:abstractNumId="7">
    <w:nsid w:val="00000012"/>
    <w:multiLevelType w:val="singleLevel"/>
    <w:tmpl w:val="00000012"/>
    <w:lvl w:ilvl="0">
      <w:start w:val="1"/>
      <w:numFmt w:val="decimal"/>
      <w:suff w:val="space"/>
      <w:lvlText w:val="%1."/>
      <w:lvlJc w:val="left"/>
      <w:pPr>
        <w:ind w:left="0" w:firstLine="0"/>
      </w:pPr>
    </w:lvl>
  </w:abstractNum>
  <w:abstractNum w:abstractNumId="8">
    <w:nsid w:val="73A01484"/>
    <w:multiLevelType w:val="hybridMultilevel"/>
    <w:tmpl w:val="03E611D2"/>
    <w:lvl w:ilvl="0" w:tplc="EC9EF01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lvlOverride w:ilvl="0">
      <w:startOverride w:val="3"/>
    </w:lvlOverride>
  </w:num>
  <w:num w:numId="2">
    <w:abstractNumId w:val="7"/>
    <w:lvlOverride w:ilvl="0">
      <w:startOverride w:val="1"/>
    </w:lvlOverride>
  </w:num>
  <w:num w:numId="3">
    <w:abstractNumId w:val="6"/>
    <w:lvlOverride w:ilvl="0">
      <w:startOverride w:val="4"/>
    </w:lvlOverride>
  </w:num>
  <w:num w:numId="4">
    <w:abstractNumId w:val="0"/>
    <w:lvlOverride w:ilvl="0">
      <w:startOverride w:val="4"/>
    </w:lvlOverride>
  </w:num>
  <w:num w:numId="5">
    <w:abstractNumId w:val="2"/>
    <w:lvlOverride w:ilvl="0">
      <w:startOverride w:val="1"/>
    </w:lvlOverride>
  </w:num>
  <w:num w:numId="6">
    <w:abstractNumId w:val="5"/>
    <w:lvlOverride w:ilvl="0">
      <w:startOverride w:val="5"/>
    </w:lvlOverride>
  </w:num>
  <w:num w:numId="7">
    <w:abstractNumId w:val="3"/>
    <w:lvlOverride w:ilvl="0">
      <w:startOverride w:val="1"/>
    </w:lvlOverride>
  </w:num>
  <w:num w:numId="8">
    <w:abstractNumId w:val="1"/>
    <w:lvlOverride w:ilvl="0">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AA3320"/>
    <w:rsid w:val="00323B43"/>
    <w:rsid w:val="003D37D8"/>
    <w:rsid w:val="004358AB"/>
    <w:rsid w:val="007D3FF3"/>
    <w:rsid w:val="008B7726"/>
    <w:rsid w:val="00A865F4"/>
    <w:rsid w:val="00AA3320"/>
    <w:rsid w:val="00C75725"/>
    <w:rsid w:val="00F56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20"/>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725"/>
    <w:pPr>
      <w:ind w:firstLineChars="200" w:firstLine="420"/>
    </w:pPr>
  </w:style>
</w:styles>
</file>

<file path=word/webSettings.xml><?xml version="1.0" encoding="utf-8"?>
<w:webSettings xmlns:r="http://schemas.openxmlformats.org/officeDocument/2006/relationships" xmlns:w="http://schemas.openxmlformats.org/wordprocessingml/2006/main">
  <w:divs>
    <w:div w:id="11703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2016-12-30T01:09:00Z</dcterms:created>
  <dcterms:modified xsi:type="dcterms:W3CDTF">2016-12-30T01:28:00Z</dcterms:modified>
</cp:coreProperties>
</file>